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0A" w:rsidRDefault="00DF2C0A" w:rsidP="001C2881">
      <w:pPr>
        <w:jc w:val="center"/>
        <w:rPr>
          <w:b/>
        </w:rPr>
      </w:pPr>
      <w:r>
        <w:rPr>
          <w:b/>
        </w:rPr>
        <w:t>PROCEDURA UZYSKIWANIA ZWOLNIEŃ Z ZAJĘĆ WYCHOWANIA FIZYCZNEGO</w:t>
      </w:r>
    </w:p>
    <w:p w:rsidR="00DF2C0A" w:rsidRDefault="00DF2C0A" w:rsidP="001C2881">
      <w:pPr>
        <w:jc w:val="center"/>
      </w:pPr>
      <w:r>
        <w:rPr>
          <w:b/>
        </w:rPr>
        <w:t>przez uczniów w P</w:t>
      </w:r>
      <w:r w:rsidR="001C2881">
        <w:rPr>
          <w:b/>
        </w:rPr>
        <w:t xml:space="preserve">ublicznej </w:t>
      </w:r>
      <w:r>
        <w:rPr>
          <w:b/>
        </w:rPr>
        <w:t>S</w:t>
      </w:r>
      <w:r w:rsidR="001C2881">
        <w:rPr>
          <w:b/>
        </w:rPr>
        <w:t xml:space="preserve">zkole </w:t>
      </w:r>
      <w:r>
        <w:rPr>
          <w:b/>
        </w:rPr>
        <w:t>P</w:t>
      </w:r>
      <w:r w:rsidR="001C2881">
        <w:rPr>
          <w:b/>
        </w:rPr>
        <w:t>odstawowej</w:t>
      </w:r>
      <w:r>
        <w:rPr>
          <w:b/>
        </w:rPr>
        <w:t xml:space="preserve"> im. ks. Karola Brommera</w:t>
      </w:r>
      <w:r w:rsidR="001C2881">
        <w:rPr>
          <w:b/>
        </w:rPr>
        <w:t xml:space="preserve"> w Zimnicach Wielkich</w:t>
      </w:r>
    </w:p>
    <w:p w:rsidR="00DF2C0A" w:rsidRDefault="00DF2C0A">
      <w:pPr>
        <w:jc w:val="both"/>
      </w:pPr>
    </w:p>
    <w:p w:rsidR="00DF2C0A" w:rsidRDefault="00DF2C0A">
      <w:pPr>
        <w:jc w:val="both"/>
        <w:rPr>
          <w:b/>
        </w:rPr>
      </w:pPr>
      <w:r>
        <w:t xml:space="preserve">Podstawa prawna: § 4 ust.1–3 Rozporządzenia Ministra Edukacji Narodowej z </w:t>
      </w:r>
      <w:r w:rsidR="001C2881">
        <w:t xml:space="preserve">dnia 3 </w:t>
      </w:r>
      <w:r>
        <w:t>sierpnia 2017 r. w sprawie oceniania, klasyfikowania i promowania uczniów i słuchaczy w szkołach publicznych (Dz. U. z 2017 r. poz. 1534)</w:t>
      </w:r>
    </w:p>
    <w:p w:rsidR="00DF2C0A" w:rsidRDefault="00DF2C0A">
      <w:pPr>
        <w:jc w:val="both"/>
      </w:pPr>
      <w:r>
        <w:rPr>
          <w:b/>
        </w:rPr>
        <w:t>Procedura postępowania:</w:t>
      </w:r>
    </w:p>
    <w:p w:rsidR="00DF2C0A" w:rsidRDefault="00DF2C0A">
      <w:pPr>
        <w:jc w:val="both"/>
      </w:pPr>
      <w:r>
        <w:t>1. W uzasadnionych przypadkach uczeń może być zwolniony na czas określony z zajęć wychowania fizycznego na podstawie opinii lekarza.</w:t>
      </w:r>
    </w:p>
    <w:p w:rsidR="00DF2C0A" w:rsidRDefault="00DF2C0A">
      <w:pPr>
        <w:jc w:val="both"/>
      </w:pPr>
      <w:r>
        <w:t>2. Uczeń może być zwolniony z wykonywania określonych ćwiczeń fizycznych na zajęciach wychowania fizycznego na podstawie opinii lekarza, na czas określony w tej opinii.</w:t>
      </w:r>
    </w:p>
    <w:p w:rsidR="00DF2C0A" w:rsidRDefault="00DF2C0A">
      <w:pPr>
        <w:jc w:val="both"/>
      </w:pPr>
      <w:r>
        <w:t>3. Uczeń, w przypadku braku możliwości uczestniczenia w zajęciach wychowania fizycznego, może być zwolniony z ich realizacji na podstawie opinii lekarza, na czas określony w tej opinii.</w:t>
      </w:r>
    </w:p>
    <w:p w:rsidR="00DF2C0A" w:rsidRDefault="00DF2C0A">
      <w:pPr>
        <w:jc w:val="both"/>
      </w:pPr>
      <w:r>
        <w:t xml:space="preserve">4. Opinię lekarską, wskazującą na konieczność zwolnienia ucznia z wykonywania określonych ćwiczeń fizycznych lub zwolnienia z realizacji zajęć wychowania fizycznego na okres nie dłuższy niż 1 miesiąc, uczeń lub jego rodzice przekazują nauczycielowi wychowania fizycznego, który zwalnia ucznia </w:t>
      </w:r>
      <w:r w:rsidR="00743F50">
        <w:t xml:space="preserve">             </w:t>
      </w:r>
      <w:r w:rsidR="00402F2E">
        <w:t xml:space="preserve">       </w:t>
      </w:r>
      <w:r>
        <w:t>z czynnego udziału w tych zajęciach, zgodnie z zaleceniami lekarza. Nauczyciel przechowuje opinię lekarską w dokumentacji nauczania do końca roku szkolnego tj. do 31 sierpnia.</w:t>
      </w:r>
    </w:p>
    <w:p w:rsidR="00DF2C0A" w:rsidRDefault="00DF2C0A">
      <w:pPr>
        <w:jc w:val="both"/>
      </w:pPr>
      <w:r>
        <w:t xml:space="preserve">5. Opinię lekarską wystawioną na okres dłuższy niż jeden miesiąc, wraz z podaniem rodziców (prawnych opiekunów) według wzoru określonego w </w:t>
      </w:r>
      <w:r w:rsidRPr="0082100F">
        <w:rPr>
          <w:b/>
        </w:rPr>
        <w:t>załączniku nr 1</w:t>
      </w:r>
      <w:r>
        <w:t xml:space="preserve"> należy niezwłocznie dostarczyć do sekretariatu szkoły, jednak nie później niż:</w:t>
      </w:r>
    </w:p>
    <w:p w:rsidR="00DF2C0A" w:rsidRDefault="00DF2C0A">
      <w:pPr>
        <w:jc w:val="both"/>
      </w:pPr>
      <w:r>
        <w:t>a) w przypadku zwolnienia dotyczącego pierwszego półrocza lub całego roku – do 20 września danego roku szkolnego,</w:t>
      </w:r>
    </w:p>
    <w:p w:rsidR="00DF2C0A" w:rsidRDefault="00DF2C0A">
      <w:pPr>
        <w:jc w:val="both"/>
      </w:pPr>
      <w:r>
        <w:t>b) w przypadku zwolnienia dotyczącego drugiego półrocza – do końca stycznia danego roku szkolnego,</w:t>
      </w:r>
    </w:p>
    <w:p w:rsidR="00DF2C0A" w:rsidRDefault="00DF2C0A">
      <w:pPr>
        <w:jc w:val="both"/>
      </w:pPr>
      <w:r>
        <w:t>c) w przypadku zdarzeń losowych w ciągu roku szkolnego rodzice (prawni opiekunowie) składają podania poza ustalonymi wyżej terminami, jednak niezwłocznie po uzyskaniu opinii lekarskiej.</w:t>
      </w:r>
    </w:p>
    <w:p w:rsidR="00DF2C0A" w:rsidRDefault="00DF2C0A">
      <w:pPr>
        <w:jc w:val="both"/>
      </w:pPr>
      <w:r>
        <w:t xml:space="preserve">6. Opinia lekarska musi zawierać datę jej wystawienia, czas zwolnienia oraz jasno określać czy zwolnienie dotyczy wykonywania określonych ćwiczeń fizycznych, czy zwolnienia z realizacji zajęć wychowania fizycznego. </w:t>
      </w:r>
    </w:p>
    <w:p w:rsidR="00DF2C0A" w:rsidRDefault="00DF2C0A">
      <w:pPr>
        <w:jc w:val="both"/>
      </w:pPr>
      <w:r>
        <w:t>7. Opinia lekarska niedostarczona w terminie, będzie ważna od daty jej złożenia w sekretariacie szkoły.</w:t>
      </w:r>
    </w:p>
    <w:p w:rsidR="00DF2C0A" w:rsidRDefault="00DF2C0A">
      <w:pPr>
        <w:jc w:val="both"/>
      </w:pPr>
      <w:r>
        <w:t>8. Opinia lekarska zwalniająca ucznia z zajęć z wsteczną datą, będzie respektowana od daty jej wystawienia.</w:t>
      </w:r>
    </w:p>
    <w:p w:rsidR="00DF2C0A" w:rsidRDefault="0082100F">
      <w:pPr>
        <w:jc w:val="both"/>
      </w:pPr>
      <w:r>
        <w:t xml:space="preserve">9. Dyrektor wydaje decyzję </w:t>
      </w:r>
      <w:r w:rsidR="00DF2C0A">
        <w:t xml:space="preserve">o zwolnieniu ucznia z wykonywania określonych ćwiczeń lub decyzję </w:t>
      </w:r>
      <w:r w:rsidR="00402F2E">
        <w:t xml:space="preserve">              </w:t>
      </w:r>
      <w:r w:rsidR="00DF2C0A">
        <w:t xml:space="preserve">o zwolnieniu ucznia z realizacji zajęć wychowania fizycznego w terminie 7 dni roboczych od daty wpływu podania. Kopię decyzji otrzymuje </w:t>
      </w:r>
      <w:r>
        <w:t xml:space="preserve">do wglądu </w:t>
      </w:r>
      <w:r w:rsidR="00DF2C0A">
        <w:t>n</w:t>
      </w:r>
      <w:r w:rsidR="00402F2E">
        <w:t>auczyciel wychowania fizycznego</w:t>
      </w:r>
      <w:bookmarkStart w:id="0" w:name="_GoBack"/>
      <w:bookmarkEnd w:id="0"/>
      <w:r w:rsidR="00743F50">
        <w:t xml:space="preserve"> </w:t>
      </w:r>
      <w:r w:rsidR="00DF2C0A">
        <w:t>i wychowawca. Fakt przyjęcia kopii poświadczają podpisem na decyzji złożonej w aktach.</w:t>
      </w:r>
    </w:p>
    <w:p w:rsidR="00DF2C0A" w:rsidRDefault="00DF2C0A">
      <w:pPr>
        <w:jc w:val="both"/>
      </w:pPr>
      <w:r>
        <w:t>10. Jeżeli uczeń uzyskuje zwolnienie z realizacji zajęć wychowania fizycznego w trakcie roku szkolnego, a jego nieobecności nie przekroczyły połowy wymaganego czasu i są podstawy do wystawienia oceny, wówczas uczeń podlega klasyfikacji z przedmiotu.</w:t>
      </w:r>
    </w:p>
    <w:p w:rsidR="00DF2C0A" w:rsidRDefault="00DF2C0A">
      <w:pPr>
        <w:jc w:val="both"/>
      </w:pPr>
      <w:r>
        <w:lastRenderedPageBreak/>
        <w:t>11. W przypadku zwolnienia ucznia z realizacji zajęć wychowania fizycznego przez całe półrocze lub cały rok szkolny, w dokumentacji przebiegu nauczania, zamiast oceny klasyfikacyjnej wpisuje się „zwolniony”.</w:t>
      </w:r>
    </w:p>
    <w:p w:rsidR="00DF2C0A" w:rsidRDefault="00DF2C0A">
      <w:pPr>
        <w:jc w:val="both"/>
      </w:pPr>
      <w:r>
        <w:t>12. Uczeń zwolniony z wykonywania określonych ćwiczeń ma obowiązek uczestniczyć w zajęciach wychowania fizycznego z wyłączeniem ćwiczeń wskazanych przez lekarza.</w:t>
      </w:r>
    </w:p>
    <w:p w:rsidR="00DF2C0A" w:rsidRDefault="00DF2C0A">
      <w:pPr>
        <w:jc w:val="both"/>
      </w:pPr>
      <w:r>
        <w:t xml:space="preserve">13. Uczeń zwolniony z realizacji zajęć wychowania fizycznego ma obowiązek obecności na tych zajęciach, a w szczególnych przypadku, kiedy zajęcia są pierwszą lub ostatnią lekcją w danym dniu, uczeń może być z nich zwolniony na podstawie pisemnego oświadczenia rodziców (prawnych opiekunów) </w:t>
      </w:r>
      <w:r w:rsidRPr="0082100F">
        <w:rPr>
          <w:b/>
        </w:rPr>
        <w:t>załącznik nr 2</w:t>
      </w:r>
      <w:r>
        <w:t>. W dzienniku lekcyjnym nauczyciel wpisuje wówczas nieobecność usprawiedliwioną.</w:t>
      </w:r>
    </w:p>
    <w:p w:rsidR="00DF2C0A" w:rsidRDefault="0082100F">
      <w:pPr>
        <w:jc w:val="both"/>
      </w:pPr>
      <w:r>
        <w:t>14. W wyjątkowych sytuacjach (</w:t>
      </w:r>
      <w:r w:rsidR="00DF2C0A">
        <w:t xml:space="preserve">chwilowa </w:t>
      </w:r>
      <w:r>
        <w:t>niedyspozycja, zdarzenia losowe</w:t>
      </w:r>
      <w:r w:rsidR="00DF2C0A">
        <w:t xml:space="preserve">) na prośbę rodziców uczeń może być zwolniony z czynnego uczestnictwa z pojedynczych zajęć wychowania fizycznego. </w:t>
      </w:r>
    </w:p>
    <w:p w:rsidR="00DF2C0A" w:rsidRDefault="00DF2C0A">
      <w:pPr>
        <w:jc w:val="both"/>
      </w:pPr>
      <w:r>
        <w:t>15.</w:t>
      </w:r>
      <w:r w:rsidR="0082100F">
        <w:t xml:space="preserve"> </w:t>
      </w:r>
      <w:r>
        <w:t>Zwolnienie z czynnego uczestnictwa w zajęciach wychowania fizycznego w danym dniu jest dokonywane na podstawie pisemnej prośby zwolnienia w zeszycie k</w:t>
      </w:r>
      <w:r w:rsidR="0082100F">
        <w:t>ontaktowym/</w:t>
      </w:r>
      <w:r>
        <w:t>zwolnień ucznia, na e-dzienniku. Prośba musi zawierać krótkie uzasadnienie. Uczeń zwolniony ma obowiązek przebywać na tych zajęciach pod opieką nauczyciela. Dopuszcza się , jeśli jest to pierwsza bądź ostatnia lekcja, że uczeń może być zwolnio</w:t>
      </w:r>
      <w:r w:rsidR="0082100F">
        <w:t>ny do domu na prośbę rodziców (prawnych opiekunów</w:t>
      </w:r>
      <w:r>
        <w:t>)  na pisemną prośbę. W dzienniku lekcyjnym w obecności ucznia odnotowuje się „nieobecność usprawiedliwioną”.</w:t>
      </w:r>
    </w:p>
    <w:p w:rsidR="00DF2C0A" w:rsidRDefault="00DF2C0A">
      <w:pPr>
        <w:jc w:val="both"/>
      </w:pPr>
    </w:p>
    <w:p w:rsidR="00DF2C0A" w:rsidRDefault="00DF2C0A">
      <w:pPr>
        <w:jc w:val="both"/>
      </w:pPr>
      <w:r>
        <w:rPr>
          <w:b/>
        </w:rPr>
        <w:t>Postanowienia końcowe</w:t>
      </w:r>
    </w:p>
    <w:p w:rsidR="00DF2C0A" w:rsidRDefault="00DF2C0A">
      <w:pPr>
        <w:numPr>
          <w:ilvl w:val="0"/>
          <w:numId w:val="1"/>
        </w:numPr>
        <w:jc w:val="both"/>
      </w:pPr>
      <w:r>
        <w:t xml:space="preserve"> Nauczyciel wychowania fizycznego zapoznaje uczniów z niniejszą procedurą na pierwszych zajęciach w danym roku szkolnym, natomiast rodziców (prawnych opiekunów) wychowawca klasy podczas pierwszego zebrania. </w:t>
      </w:r>
    </w:p>
    <w:p w:rsidR="00DF2C0A" w:rsidRDefault="00DF2C0A">
      <w:pPr>
        <w:numPr>
          <w:ilvl w:val="0"/>
          <w:numId w:val="1"/>
        </w:numPr>
        <w:jc w:val="both"/>
      </w:pPr>
      <w:r>
        <w:t xml:space="preserve">Dokumentacja dotycząca zwolnień uczniów z realizacji zajęć wychowania fizycznego lub zwolnień z wykonywania określonych ćwiczeń przechowywana jest w </w:t>
      </w:r>
      <w:r w:rsidR="0082100F">
        <w:t>gabinecie dyrektora szkoły</w:t>
      </w:r>
      <w:r>
        <w:t>.</w:t>
      </w:r>
    </w:p>
    <w:p w:rsidR="00DF2C0A" w:rsidRDefault="00DF2C0A">
      <w:pPr>
        <w:numPr>
          <w:ilvl w:val="0"/>
          <w:numId w:val="1"/>
        </w:numPr>
        <w:jc w:val="both"/>
      </w:pPr>
      <w:r>
        <w:t>Procedura obowiązuje od dnia ogłoszenia.</w:t>
      </w:r>
    </w:p>
    <w:p w:rsidR="00DF2C0A" w:rsidRDefault="00DF2C0A">
      <w:pPr>
        <w:numPr>
          <w:ilvl w:val="0"/>
          <w:numId w:val="1"/>
        </w:numPr>
        <w:jc w:val="both"/>
      </w:pPr>
      <w:r>
        <w:t>Załączniki można pobrać na stronie internetowej szkoły.</w:t>
      </w:r>
    </w:p>
    <w:p w:rsidR="00DF2C0A" w:rsidRDefault="00DF2C0A">
      <w:pPr>
        <w:jc w:val="both"/>
      </w:pPr>
    </w:p>
    <w:p w:rsidR="00DF2C0A" w:rsidRDefault="00DF2C0A">
      <w:pPr>
        <w:jc w:val="both"/>
      </w:pPr>
      <w:r>
        <w:t xml:space="preserve">Procedurę uzyskiwania zwolnień z zajęć wychowania fizycznego wprowadza się na mocy Zarządzenia Dyrektora Szkoły nr </w:t>
      </w:r>
      <w:r w:rsidR="007D6EBB">
        <w:t>6/2019</w:t>
      </w:r>
      <w:r>
        <w:t xml:space="preserve"> z dnia</w:t>
      </w:r>
      <w:r w:rsidR="007D6EBB">
        <w:t xml:space="preserve"> 05.12.2019r.</w:t>
      </w:r>
    </w:p>
    <w:p w:rsidR="00DF2C0A" w:rsidRDefault="00DF2C0A">
      <w:pPr>
        <w:jc w:val="both"/>
      </w:pPr>
    </w:p>
    <w:p w:rsidR="00DF2C0A" w:rsidRDefault="00DF2C0A">
      <w:pPr>
        <w:jc w:val="both"/>
      </w:pPr>
    </w:p>
    <w:p w:rsidR="00DF2C0A" w:rsidRDefault="00DF2C0A">
      <w:pPr>
        <w:jc w:val="both"/>
      </w:pPr>
    </w:p>
    <w:p w:rsidR="00BD15CB" w:rsidRDefault="00BD15CB">
      <w:pPr>
        <w:jc w:val="both"/>
      </w:pPr>
    </w:p>
    <w:p w:rsidR="00BD15CB" w:rsidRDefault="00BD15CB">
      <w:pPr>
        <w:jc w:val="both"/>
      </w:pPr>
    </w:p>
    <w:p w:rsidR="00DF2C0A" w:rsidRDefault="00DF2C0A"/>
    <w:p w:rsidR="00DF2C0A" w:rsidRPr="002412F1" w:rsidRDefault="00DF2C0A">
      <w:pPr>
        <w:rPr>
          <w:b/>
        </w:rPr>
      </w:pPr>
      <w:r w:rsidRPr="002412F1">
        <w:rPr>
          <w:b/>
        </w:rPr>
        <w:lastRenderedPageBreak/>
        <w:t>Załącznik nr 1</w:t>
      </w:r>
    </w:p>
    <w:p w:rsidR="00DF2C0A" w:rsidRDefault="00DF2C0A">
      <w:r>
        <w:t xml:space="preserve">                                                                                                       Zimnice Wielkie, </w:t>
      </w:r>
      <w:r w:rsidR="00C846FF">
        <w:t xml:space="preserve">dnia . . . . . . . . . . . . . . . . . . . </w:t>
      </w:r>
      <w:r>
        <w:t xml:space="preserve">                                      </w:t>
      </w:r>
    </w:p>
    <w:p w:rsidR="00DF2C0A" w:rsidRDefault="00C846FF" w:rsidP="00C846FF">
      <w:pPr>
        <w:spacing w:after="0" w:line="240" w:lineRule="auto"/>
      </w:pPr>
      <w:r>
        <w:t>. . . . . . . . . . . . . . . . . . . . . . . . . . . . . . . . . . . . . . . . .</w:t>
      </w:r>
      <w:r w:rsidR="00DF2C0A">
        <w:t xml:space="preserve"> </w:t>
      </w:r>
    </w:p>
    <w:p w:rsidR="00DF2C0A" w:rsidRDefault="00DF2C0A" w:rsidP="00C846FF">
      <w:pPr>
        <w:spacing w:after="0" w:line="240" w:lineRule="auto"/>
      </w:pPr>
      <w:r>
        <w:t xml:space="preserve">Imię i nazwisko rodzica (prawnego opiekuna) </w:t>
      </w:r>
    </w:p>
    <w:p w:rsidR="00A3174F" w:rsidRDefault="00A3174F" w:rsidP="00C846FF">
      <w:pPr>
        <w:spacing w:after="0" w:line="240" w:lineRule="auto"/>
      </w:pPr>
    </w:p>
    <w:p w:rsidR="00A3174F" w:rsidRDefault="00A3174F" w:rsidP="00A3174F">
      <w:pPr>
        <w:spacing w:after="0" w:line="240" w:lineRule="auto"/>
      </w:pPr>
      <w:r>
        <w:t xml:space="preserve">. . . . . . . . . . . . . . . . . . . . . . . . . . . . . . . . . . . . . . . . </w:t>
      </w:r>
    </w:p>
    <w:p w:rsidR="00C846FF" w:rsidRDefault="00C846FF"/>
    <w:p w:rsidR="00DF2C0A" w:rsidRDefault="00C846FF" w:rsidP="00C846FF">
      <w:pPr>
        <w:spacing w:after="0" w:line="240" w:lineRule="auto"/>
      </w:pPr>
      <w:r>
        <w:t xml:space="preserve">. . . . . . . . . . . . . . . . . . . . . . . . . . . . . . . . . . . . . . . . </w:t>
      </w:r>
    </w:p>
    <w:p w:rsidR="00DF2C0A" w:rsidRDefault="00DF2C0A" w:rsidP="00C846FF">
      <w:pPr>
        <w:spacing w:after="0" w:line="240" w:lineRule="auto"/>
      </w:pPr>
      <w:r>
        <w:t>adres zamieszkania, nr telefonu</w:t>
      </w:r>
    </w:p>
    <w:p w:rsidR="00DF2C0A" w:rsidRDefault="00DF2C0A"/>
    <w:p w:rsidR="00DF2C0A" w:rsidRDefault="00DF2C0A"/>
    <w:p w:rsidR="00DF2C0A" w:rsidRDefault="00DF2C0A" w:rsidP="00C846FF">
      <w:pPr>
        <w:jc w:val="right"/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Dyrektor Publicznej Szkoły Podstawowej</w:t>
      </w:r>
    </w:p>
    <w:p w:rsidR="00DF2C0A" w:rsidRDefault="00DF2C0A" w:rsidP="00C846FF">
      <w:pPr>
        <w:jc w:val="right"/>
      </w:pPr>
      <w:r>
        <w:rPr>
          <w:b/>
          <w:bCs/>
        </w:rPr>
        <w:t xml:space="preserve">                                            im. ks. Karola Brommera w Zimnicach Wielkich </w:t>
      </w:r>
    </w:p>
    <w:p w:rsidR="00DF2C0A" w:rsidRDefault="00DF2C0A"/>
    <w:p w:rsidR="00DF2C0A" w:rsidRDefault="00DF2C0A"/>
    <w:p w:rsidR="00DF2C0A" w:rsidRDefault="00DF2C0A"/>
    <w:p w:rsidR="00DF2C0A" w:rsidRPr="00C846FF" w:rsidRDefault="00DF2C0A" w:rsidP="00C846FF">
      <w:pPr>
        <w:jc w:val="center"/>
        <w:rPr>
          <w:b/>
        </w:rPr>
      </w:pPr>
      <w:r w:rsidRPr="00C846FF">
        <w:rPr>
          <w:b/>
        </w:rPr>
        <w:t>PODANIE O ZWOLNIENIE Z ZAJĘĆ WYCHOWANIA FIZYCZNEGO</w:t>
      </w:r>
    </w:p>
    <w:p w:rsidR="00C846FF" w:rsidRDefault="00C846FF"/>
    <w:p w:rsidR="00DF2C0A" w:rsidRDefault="00DF2C0A">
      <w:r>
        <w:t xml:space="preserve">Uprzejmie proszę o zwolnienie mojej córki/syna* </w:t>
      </w:r>
    </w:p>
    <w:p w:rsidR="00C846FF" w:rsidRDefault="00C846FF" w:rsidP="00C846FF">
      <w:pPr>
        <w:spacing w:after="0" w:line="240" w:lineRule="auto"/>
      </w:pPr>
    </w:p>
    <w:p w:rsidR="002412F1" w:rsidRDefault="00C846FF" w:rsidP="002412F1">
      <w:pPr>
        <w:spacing w:after="0" w:line="240" w:lineRule="auto"/>
      </w:pPr>
      <w:r>
        <w:t xml:space="preserve">. . . . . . . . . . . . . . . . . . . . . . . . . . . . . . . . . . . . . . . . . . . . . . . . </w:t>
      </w:r>
      <w:r w:rsidR="002412F1">
        <w:t>. .</w:t>
      </w:r>
      <w:r w:rsidR="00DF2C0A">
        <w:t xml:space="preserve">ur. </w:t>
      </w:r>
      <w:r w:rsidR="002412F1">
        <w:t xml:space="preserve">. . . . . . . . . . . . . . . . . . . . . . . . . . . . . . . . . . </w:t>
      </w:r>
    </w:p>
    <w:p w:rsidR="002412F1" w:rsidRDefault="002412F1" w:rsidP="002412F1">
      <w:pPr>
        <w:spacing w:after="0" w:line="240" w:lineRule="auto"/>
      </w:pPr>
    </w:p>
    <w:p w:rsidR="002412F1" w:rsidRDefault="002412F1" w:rsidP="002412F1">
      <w:pPr>
        <w:spacing w:after="0" w:line="240" w:lineRule="auto"/>
      </w:pPr>
      <w:r>
        <w:t xml:space="preserve">uczennicy/ucznia*     </w:t>
      </w:r>
      <w:r w:rsidR="00DF2C0A">
        <w:t>klasy</w:t>
      </w:r>
      <w:r>
        <w:t xml:space="preserve">. . . . . . . . . . . . . .  </w:t>
      </w:r>
      <w:r w:rsidR="00DF2C0A">
        <w:t>z realizacji zajęć wy</w:t>
      </w:r>
      <w:r>
        <w:t>chowania fizycznego/wykonywania</w:t>
      </w:r>
    </w:p>
    <w:p w:rsidR="002412F1" w:rsidRDefault="002412F1" w:rsidP="002412F1">
      <w:pPr>
        <w:spacing w:after="0" w:line="240" w:lineRule="auto"/>
      </w:pPr>
    </w:p>
    <w:p w:rsidR="002412F1" w:rsidRDefault="002412F1" w:rsidP="002412F1">
      <w:pPr>
        <w:spacing w:after="0" w:line="240" w:lineRule="auto"/>
      </w:pPr>
    </w:p>
    <w:p w:rsidR="002412F1" w:rsidRDefault="002412F1" w:rsidP="002412F1">
      <w:pPr>
        <w:spacing w:after="0" w:line="240" w:lineRule="auto"/>
      </w:pPr>
      <w:r>
        <w:t xml:space="preserve">określonych ćwiczeń* od dnia . . . . . . . . . . . . . . . . . . . . . . . . . . .  do dnia . . . . . . . . . . . . . . . . . . . . . . . . . . </w:t>
      </w:r>
    </w:p>
    <w:p w:rsidR="00DF2C0A" w:rsidRDefault="00DF2C0A" w:rsidP="002412F1">
      <w:pPr>
        <w:spacing w:after="0" w:line="240" w:lineRule="auto"/>
      </w:pPr>
      <w:r>
        <w:t xml:space="preserve"> </w:t>
      </w:r>
    </w:p>
    <w:p w:rsidR="00DF2C0A" w:rsidRDefault="00DF2C0A">
      <w:r>
        <w:t xml:space="preserve">z powodu: </w:t>
      </w:r>
    </w:p>
    <w:p w:rsidR="002412F1" w:rsidRDefault="002412F1" w:rsidP="002412F1">
      <w:pPr>
        <w:spacing w:after="0" w:line="240" w:lineRule="auto"/>
      </w:pPr>
      <w:r>
        <w:t xml:space="preserve">. . . . . . . . . . . . . . . . . . . . . . . . . . . . . . . . . . . . . . . . . . . . . . . . . . . . . . . . . . . . . . . . . . . . . . . . . . . . . . . . . . . . . </w:t>
      </w:r>
    </w:p>
    <w:p w:rsidR="002412F1" w:rsidRDefault="002412F1" w:rsidP="002412F1"/>
    <w:p w:rsidR="002412F1" w:rsidRDefault="002412F1" w:rsidP="002412F1">
      <w:pPr>
        <w:spacing w:after="0" w:line="240" w:lineRule="auto"/>
      </w:pPr>
      <w:r>
        <w:t xml:space="preserve">. . . . . . . . . . . . . . . . . . . . . . . . . . . . . . . . . . . . . . . . . . . . . . . . . . . . . . . . . . . . . . . . . . . . . . . . . . . . . . . . . . . . . </w:t>
      </w:r>
    </w:p>
    <w:p w:rsidR="002412F1" w:rsidRDefault="002412F1" w:rsidP="002412F1"/>
    <w:p w:rsidR="002412F1" w:rsidRDefault="002412F1" w:rsidP="002412F1">
      <w:pPr>
        <w:spacing w:after="0" w:line="240" w:lineRule="auto"/>
      </w:pPr>
      <w:r>
        <w:t xml:space="preserve">. . . . . . . . . . . . . . . . . . . . . . . . . . . . . . . . . . . . . . . . . . . . . . . . . . . . . . . . . . . . . . . . . . . . . . . . . . . . . . . . . . . . . </w:t>
      </w:r>
    </w:p>
    <w:p w:rsidR="00DF2C0A" w:rsidRDefault="00DF2C0A"/>
    <w:p w:rsidR="00DF2C0A" w:rsidRDefault="00DF2C0A">
      <w:r>
        <w:t xml:space="preserve">W załączeniu przedkładam opinię lekarską. </w:t>
      </w:r>
    </w:p>
    <w:p w:rsidR="00DF2C0A" w:rsidRDefault="00DF2C0A"/>
    <w:p w:rsidR="00DF2C0A" w:rsidRDefault="002412F1" w:rsidP="002412F1">
      <w:pPr>
        <w:spacing w:after="0" w:line="240" w:lineRule="auto"/>
        <w:jc w:val="right"/>
      </w:pPr>
      <w:r>
        <w:t xml:space="preserve">. . . . . . . . . . . . . . . . . . . . . . . . . . . . . . . . . . . . . . . . . . . . . . </w:t>
      </w:r>
    </w:p>
    <w:p w:rsidR="00DF2C0A" w:rsidRDefault="00DF2C0A" w:rsidP="002412F1">
      <w:pPr>
        <w:spacing w:after="0" w:line="240" w:lineRule="auto"/>
      </w:pPr>
      <w:r>
        <w:t xml:space="preserve">                                                                                           (czytelny podpis rodzica/ prawnego opiekuna)</w:t>
      </w:r>
    </w:p>
    <w:p w:rsidR="00A3174F" w:rsidRDefault="00DF2C0A" w:rsidP="002412F1">
      <w:r>
        <w:t>*)  niepotrzebne skreślić</w:t>
      </w:r>
    </w:p>
    <w:p w:rsidR="002412F1" w:rsidRPr="00A3174F" w:rsidRDefault="002412F1" w:rsidP="002412F1">
      <w:r w:rsidRPr="002412F1">
        <w:rPr>
          <w:b/>
        </w:rPr>
        <w:lastRenderedPageBreak/>
        <w:t>Załącznik nr 1</w:t>
      </w:r>
    </w:p>
    <w:p w:rsidR="002412F1" w:rsidRDefault="002412F1" w:rsidP="002412F1">
      <w:r>
        <w:t xml:space="preserve">                                                                                                       Zimnice Wielkie, dnia . . . . . . . . . . . . . . . . . . .                                       </w:t>
      </w:r>
    </w:p>
    <w:p w:rsidR="002412F1" w:rsidRDefault="002412F1" w:rsidP="002412F1">
      <w:pPr>
        <w:spacing w:after="0" w:line="240" w:lineRule="auto"/>
      </w:pPr>
      <w:r>
        <w:t xml:space="preserve">. . . . . . . . . . . . . . . . . . . . . . . . . . . . . . . . . . . . . . . . . </w:t>
      </w:r>
    </w:p>
    <w:p w:rsidR="002412F1" w:rsidRDefault="002412F1" w:rsidP="00A3174F">
      <w:pPr>
        <w:spacing w:after="0" w:line="240" w:lineRule="auto"/>
      </w:pPr>
      <w:r>
        <w:t>Imię i nazwis</w:t>
      </w:r>
      <w:r w:rsidR="00A3174F">
        <w:t xml:space="preserve">ko rodzica (prawnego opiekuna) </w:t>
      </w:r>
    </w:p>
    <w:p w:rsidR="00A3174F" w:rsidRDefault="00A3174F" w:rsidP="00A3174F">
      <w:pPr>
        <w:spacing w:after="0" w:line="240" w:lineRule="auto"/>
      </w:pPr>
    </w:p>
    <w:p w:rsidR="00A3174F" w:rsidRDefault="00A3174F" w:rsidP="002412F1">
      <w:pPr>
        <w:spacing w:after="0" w:line="240" w:lineRule="auto"/>
      </w:pPr>
      <w:r>
        <w:t xml:space="preserve">. . . . . . . . . . . . . . . . . . . . . . . . . . . . . . . . . . . . . . . . </w:t>
      </w:r>
    </w:p>
    <w:p w:rsidR="00A3174F" w:rsidRDefault="00A3174F" w:rsidP="002412F1">
      <w:pPr>
        <w:spacing w:after="0" w:line="240" w:lineRule="auto"/>
      </w:pPr>
    </w:p>
    <w:p w:rsidR="002412F1" w:rsidRDefault="002412F1" w:rsidP="002412F1">
      <w:pPr>
        <w:spacing w:after="0" w:line="240" w:lineRule="auto"/>
      </w:pPr>
      <w:r>
        <w:t xml:space="preserve">. . . . . . . . . . . . . . . . . . . . . . . . . . . . . . . . . . . . . . . . </w:t>
      </w:r>
    </w:p>
    <w:p w:rsidR="002412F1" w:rsidRDefault="002412F1" w:rsidP="002412F1">
      <w:pPr>
        <w:spacing w:after="0" w:line="240" w:lineRule="auto"/>
      </w:pPr>
      <w:r>
        <w:t>adres zamieszkania, nr telefonu</w:t>
      </w:r>
    </w:p>
    <w:p w:rsidR="002412F1" w:rsidRDefault="002412F1" w:rsidP="002412F1"/>
    <w:p w:rsidR="002412F1" w:rsidRDefault="002412F1" w:rsidP="002412F1">
      <w:pPr>
        <w:jc w:val="right"/>
        <w:rPr>
          <w:b/>
          <w:bCs/>
        </w:rPr>
      </w:pPr>
      <w:r>
        <w:t xml:space="preserve">                                                   </w:t>
      </w:r>
      <w:r>
        <w:rPr>
          <w:b/>
          <w:bCs/>
        </w:rPr>
        <w:t>Dyrektor Publicznej Szkoły Podstawowej</w:t>
      </w:r>
    </w:p>
    <w:p w:rsidR="00DF2C0A" w:rsidRDefault="002412F1" w:rsidP="00EB1C11">
      <w:pPr>
        <w:jc w:val="right"/>
      </w:pPr>
      <w:r>
        <w:rPr>
          <w:b/>
          <w:bCs/>
        </w:rPr>
        <w:t xml:space="preserve">                                            im. ks. Karola Brommera w Zimnicach Wielkich </w:t>
      </w:r>
    </w:p>
    <w:p w:rsidR="00DF2C0A" w:rsidRDefault="00DF2C0A"/>
    <w:p w:rsidR="00DF2C0A" w:rsidRDefault="00DF2C0A" w:rsidP="002412F1">
      <w:pPr>
        <w:spacing w:after="0" w:line="240" w:lineRule="auto"/>
      </w:pPr>
      <w:r>
        <w:t xml:space="preserve">W związku ze zwolnieniem syna/córki* </w:t>
      </w:r>
      <w:r w:rsidR="002412F1">
        <w:t xml:space="preserve">. . . . . . . . . . . . . . . . . . . . . . . . . . . . . . . . . . . . . . . . . . . . . . . . . . . . . </w:t>
      </w:r>
    </w:p>
    <w:p w:rsidR="002412F1" w:rsidRDefault="002412F1" w:rsidP="002412F1">
      <w:pPr>
        <w:spacing w:after="0" w:line="240" w:lineRule="auto"/>
      </w:pPr>
    </w:p>
    <w:p w:rsidR="002412F1" w:rsidRDefault="00DF2C0A" w:rsidP="002412F1">
      <w:pPr>
        <w:spacing w:after="0" w:line="240" w:lineRule="auto"/>
      </w:pPr>
      <w:r>
        <w:t>ucz. kl.</w:t>
      </w:r>
      <w:r w:rsidR="002412F1" w:rsidRPr="002412F1">
        <w:t xml:space="preserve"> </w:t>
      </w:r>
      <w:r w:rsidR="002412F1">
        <w:t xml:space="preserve">. . . . . . . . . . . . . . . . . . . . . . . . . . . . . . . . . . . . . . . . </w:t>
      </w:r>
      <w:r>
        <w:t xml:space="preserve"> z realizacji zajęć wychowania fizycznego </w:t>
      </w:r>
      <w:r w:rsidR="002412F1">
        <w:t xml:space="preserve">     </w:t>
      </w:r>
    </w:p>
    <w:p w:rsidR="002412F1" w:rsidRDefault="002412F1" w:rsidP="002412F1">
      <w:pPr>
        <w:spacing w:after="0" w:line="240" w:lineRule="auto"/>
      </w:pPr>
      <w:r>
        <w:t xml:space="preserve">   </w:t>
      </w:r>
    </w:p>
    <w:p w:rsidR="002412F1" w:rsidRDefault="00DF2C0A" w:rsidP="002412F1">
      <w:pPr>
        <w:spacing w:after="0" w:line="240" w:lineRule="auto"/>
      </w:pPr>
      <w:r>
        <w:t xml:space="preserve">w </w:t>
      </w:r>
      <w:r w:rsidR="002412F1">
        <w:t xml:space="preserve">okresie od . . . . . . . . . . . . . . . . . . . . . . . . . . . . </w:t>
      </w:r>
      <w:r>
        <w:t xml:space="preserve"> do</w:t>
      </w:r>
      <w:r w:rsidR="002412F1">
        <w:t xml:space="preserve">. . . . . . . . . . . . . . . . . . . . . . . . . . . . </w:t>
      </w:r>
      <w:r>
        <w:t xml:space="preserve">, zwracam się </w:t>
      </w:r>
    </w:p>
    <w:p w:rsidR="002412F1" w:rsidRDefault="002412F1" w:rsidP="002412F1">
      <w:pPr>
        <w:spacing w:after="0" w:line="240" w:lineRule="auto"/>
      </w:pPr>
    </w:p>
    <w:p w:rsidR="00EB1C11" w:rsidRDefault="00DF2C0A" w:rsidP="002412F1">
      <w:pPr>
        <w:spacing w:after="0" w:line="240" w:lineRule="auto"/>
      </w:pPr>
      <w:r>
        <w:t>z prośbą o zwolnie</w:t>
      </w:r>
      <w:r w:rsidR="002412F1">
        <w:t xml:space="preserve">nie mojego dziecka z obowiązku </w:t>
      </w:r>
      <w:r>
        <w:t>obecności na tych zajęciach w dniach, gdy są one</w:t>
      </w:r>
    </w:p>
    <w:p w:rsidR="00EB1C11" w:rsidRDefault="00DF2C0A" w:rsidP="002412F1">
      <w:pPr>
        <w:spacing w:after="0" w:line="240" w:lineRule="auto"/>
      </w:pPr>
      <w:r>
        <w:t xml:space="preserve"> </w:t>
      </w:r>
    </w:p>
    <w:p w:rsidR="00EB1C11" w:rsidRDefault="00DF2C0A" w:rsidP="00EB1C11">
      <w:pPr>
        <w:spacing w:after="0" w:line="240" w:lineRule="auto"/>
      </w:pPr>
      <w:r>
        <w:t>na pierws</w:t>
      </w:r>
      <w:r w:rsidR="00EB1C11">
        <w:t>zej lub ostatniej lekcji, tj.: . . . . . . . . . . . . . . . . . . . . . . . . . . . . . . . . . . . . . . . . . . . . . . . . . . . . . . . .</w:t>
      </w:r>
    </w:p>
    <w:p w:rsidR="00EB1C11" w:rsidRDefault="00EB1C11" w:rsidP="00EB1C11">
      <w:pPr>
        <w:spacing w:after="0" w:line="240" w:lineRule="auto"/>
      </w:pPr>
    </w:p>
    <w:p w:rsidR="00EB1C11" w:rsidRDefault="00EB1C11" w:rsidP="00EB1C11">
      <w:pPr>
        <w:spacing w:after="0" w:line="240" w:lineRule="auto"/>
      </w:pPr>
      <w:r>
        <w:t xml:space="preserve"> . . . . . . . . . . . . . . . . . . . . . . . . . . . . . . . . . . . . . . . . . . . . . . . . . . . . . . . . . . . . . . . . </w:t>
      </w:r>
      <w:r w:rsidR="00DF2C0A">
        <w:t xml:space="preserve"> - wypisać dni tygodnia </w:t>
      </w:r>
    </w:p>
    <w:p w:rsidR="00DF2C0A" w:rsidRDefault="00DF2C0A" w:rsidP="00EB1C11">
      <w:pPr>
        <w:spacing w:after="0" w:line="240" w:lineRule="auto"/>
      </w:pPr>
      <w:r>
        <w:t>i godziny zajęć.</w:t>
      </w:r>
    </w:p>
    <w:p w:rsidR="00657BE2" w:rsidRDefault="00657BE2" w:rsidP="00EB1C11">
      <w:pPr>
        <w:spacing w:after="0" w:line="240" w:lineRule="auto"/>
      </w:pPr>
    </w:p>
    <w:p w:rsidR="00DF2C0A" w:rsidRDefault="00DF2C0A">
      <w:r>
        <w:t>Jednocześnie oświadczam, iż biorę na siebie pełną odp</w:t>
      </w:r>
      <w:r w:rsidR="00EB1C11">
        <w:t xml:space="preserve">owiedzialność prawną za </w:t>
      </w:r>
      <w:r>
        <w:t xml:space="preserve">bezpieczeństwo </w:t>
      </w:r>
      <w:r w:rsidR="00EB1C11">
        <w:t xml:space="preserve"> </w:t>
      </w:r>
      <w:r>
        <w:t xml:space="preserve">córki/syna* w tym czasie poza terenem szkoły. </w:t>
      </w:r>
    </w:p>
    <w:p w:rsidR="00DF2C0A" w:rsidRDefault="00DF2C0A"/>
    <w:p w:rsidR="00EB1C11" w:rsidRDefault="00EB1C11" w:rsidP="00EB1C11">
      <w:pPr>
        <w:spacing w:after="0" w:line="240" w:lineRule="auto"/>
        <w:jc w:val="right"/>
      </w:pPr>
      <w:r>
        <w:t xml:space="preserve">. . . . . . . . . . . . . . . . . . . . . . . . . . . . . . . . . . . . . . . . . . . . . . </w:t>
      </w:r>
    </w:p>
    <w:p w:rsidR="00EB1C11" w:rsidRDefault="00EB1C11" w:rsidP="00EB1C11">
      <w:pPr>
        <w:spacing w:after="0" w:line="240" w:lineRule="auto"/>
      </w:pPr>
      <w:r>
        <w:t xml:space="preserve">                                                                                           (czytelny podpis rodzica/ prawnego opiekuna)</w:t>
      </w:r>
    </w:p>
    <w:p w:rsidR="00DF2C0A" w:rsidRDefault="00DF2C0A"/>
    <w:p w:rsidR="00DF2C0A" w:rsidRDefault="00DF2C0A">
      <w:r>
        <w:t>Decyzja dyrektora szkoły</w:t>
      </w:r>
    </w:p>
    <w:p w:rsidR="00DF2C0A" w:rsidRDefault="00DF2C0A">
      <w:r>
        <w:t xml:space="preserve">Wyrażam zgodę/ nie wyrażam zgody* </w:t>
      </w:r>
    </w:p>
    <w:p w:rsidR="00EB1C11" w:rsidRDefault="00EB1C11" w:rsidP="00EB1C11">
      <w:pPr>
        <w:spacing w:after="0" w:line="240" w:lineRule="auto"/>
      </w:pPr>
    </w:p>
    <w:p w:rsidR="00EB1C11" w:rsidRDefault="00EB1C11" w:rsidP="00EB1C11">
      <w:pPr>
        <w:spacing w:after="0" w:line="240" w:lineRule="auto"/>
      </w:pPr>
    </w:p>
    <w:p w:rsidR="00EB1C11" w:rsidRDefault="00EB1C11" w:rsidP="00EB1C11">
      <w:pPr>
        <w:spacing w:after="0" w:line="240" w:lineRule="auto"/>
      </w:pPr>
      <w:r>
        <w:t xml:space="preserve">. . . . . . . . . . . . . . . . . . . . . . . . . . . . . . . . . . . . . . . . . . . . . . </w:t>
      </w:r>
    </w:p>
    <w:p w:rsidR="00DF2C0A" w:rsidRDefault="00DF2C0A">
      <w:r>
        <w:t>data i podpis dyrektora szkoły</w:t>
      </w:r>
    </w:p>
    <w:p w:rsidR="00DF2C0A" w:rsidRDefault="00DF2C0A" w:rsidP="0013616B">
      <w:pPr>
        <w:spacing w:after="0" w:line="240" w:lineRule="auto"/>
      </w:pPr>
      <w:r>
        <w:t xml:space="preserve">Uwaga: W czasie, gdy uczeń jest zwolniony z tych zajęć, nie może przebywać na terenie szkoły. Otrzymują: </w:t>
      </w:r>
      <w:r>
        <w:br/>
        <w:t>1. Rodzice</w:t>
      </w:r>
    </w:p>
    <w:p w:rsidR="00DF2C0A" w:rsidRDefault="00DF2C0A" w:rsidP="0013616B">
      <w:pPr>
        <w:spacing w:after="0" w:line="240" w:lineRule="auto"/>
      </w:pPr>
      <w:r>
        <w:t>2. a.a</w:t>
      </w:r>
    </w:p>
    <w:p w:rsidR="00DF2C0A" w:rsidRDefault="00DF2C0A" w:rsidP="0013616B">
      <w:pPr>
        <w:spacing w:after="0" w:line="240" w:lineRule="auto"/>
      </w:pPr>
      <w:r>
        <w:t>* Niepotrzebne skreślić</w:t>
      </w:r>
    </w:p>
    <w:sectPr w:rsidR="00DF2C0A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98" w:rsidRDefault="00F63298" w:rsidP="00F27235">
      <w:pPr>
        <w:spacing w:after="0" w:line="240" w:lineRule="auto"/>
      </w:pPr>
      <w:r>
        <w:separator/>
      </w:r>
    </w:p>
  </w:endnote>
  <w:endnote w:type="continuationSeparator" w:id="0">
    <w:p w:rsidR="00F63298" w:rsidRDefault="00F63298" w:rsidP="00F2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charset w:val="EE"/>
    <w:family w:val="swiss"/>
    <w:pitch w:val="default"/>
  </w:font>
  <w:font w:name="Liberation Sans">
    <w:altName w:val="Arial"/>
    <w:charset w:val="EE"/>
    <w:family w:val="roman"/>
    <w:pitch w:val="variable"/>
  </w:font>
  <w:font w:name="Noto Sans CJK SC">
    <w:charset w:val="EE"/>
    <w:family w:val="auto"/>
    <w:pitch w:val="variable"/>
  </w:font>
  <w:font w:name="HomewardBou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98" w:rsidRDefault="00F63298" w:rsidP="00F27235">
      <w:pPr>
        <w:spacing w:after="0" w:line="240" w:lineRule="auto"/>
      </w:pPr>
      <w:r>
        <w:separator/>
      </w:r>
    </w:p>
  </w:footnote>
  <w:footnote w:type="continuationSeparator" w:id="0">
    <w:p w:rsidR="00F63298" w:rsidRDefault="00F63298" w:rsidP="00F2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C5685F"/>
    <w:multiLevelType w:val="hybridMultilevel"/>
    <w:tmpl w:val="C9020E48"/>
    <w:lvl w:ilvl="0" w:tplc="CDE6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72B4B"/>
    <w:multiLevelType w:val="hybridMultilevel"/>
    <w:tmpl w:val="68C6FB30"/>
    <w:lvl w:ilvl="0" w:tplc="CDE6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81"/>
    <w:rsid w:val="0013616B"/>
    <w:rsid w:val="0018066E"/>
    <w:rsid w:val="001C2881"/>
    <w:rsid w:val="001F0AD5"/>
    <w:rsid w:val="002412F1"/>
    <w:rsid w:val="00402F2E"/>
    <w:rsid w:val="00657BE2"/>
    <w:rsid w:val="006F76A8"/>
    <w:rsid w:val="00743F50"/>
    <w:rsid w:val="007D6EBB"/>
    <w:rsid w:val="0082100F"/>
    <w:rsid w:val="00A3174F"/>
    <w:rsid w:val="00BD15CB"/>
    <w:rsid w:val="00C846FF"/>
    <w:rsid w:val="00DA5BAD"/>
    <w:rsid w:val="00DF2C0A"/>
    <w:rsid w:val="00EB1C11"/>
    <w:rsid w:val="00F27235"/>
    <w:rsid w:val="00F6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09A1F2A-7C68-42D3-B5AB-A703CF0D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B1C1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EB1C11"/>
    <w:rPr>
      <w:rFonts w:ascii="Segoe UI" w:eastAsia="SimSun" w:hAnsi="Segoe UI" w:cs="Segoe UI"/>
      <w:sz w:val="18"/>
      <w:szCs w:val="18"/>
      <w:lang w:eastAsia="ar-SA"/>
    </w:rPr>
  </w:style>
  <w:style w:type="paragraph" w:styleId="Legenda">
    <w:name w:val="caption"/>
    <w:basedOn w:val="Normalny"/>
    <w:next w:val="Normalny"/>
    <w:qFormat/>
    <w:rsid w:val="00F27235"/>
    <w:pPr>
      <w:suppressAutoHyphens w:val="0"/>
      <w:spacing w:after="0" w:line="240" w:lineRule="auto"/>
      <w:jc w:val="center"/>
    </w:pPr>
    <w:rPr>
      <w:rFonts w:ascii="HomewardBound" w:eastAsia="Times New Roman" w:hAnsi="HomewardBound"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23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27235"/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6</cp:revision>
  <cp:lastPrinted>2019-12-10T17:03:00Z</cp:lastPrinted>
  <dcterms:created xsi:type="dcterms:W3CDTF">2022-03-10T07:58:00Z</dcterms:created>
  <dcterms:modified xsi:type="dcterms:W3CDTF">2022-03-10T08:03:00Z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